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p>
    <w:p w:rsidR="00AD3E68" w:rsidRPr="004A4ECA" w:rsidRDefault="00D5591F" w:rsidP="0087082D">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lastRenderedPageBreak/>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784C4A">
            <w:pPr>
              <w:spacing w:before="60" w:afterLines="300"/>
              <w:contextualSpacing/>
              <w:jc w:val="both"/>
              <w:rPr>
                <w:rFonts w:ascii="Arial" w:hAnsi="Arial" w:cs="Arial"/>
                <w:sz w:val="20"/>
                <w:szCs w:val="20"/>
              </w:rPr>
            </w:pPr>
          </w:p>
          <w:p w:rsidR="008A12DD" w:rsidRPr="004A4ECA" w:rsidRDefault="00AD3E68" w:rsidP="00784C4A">
            <w:pPr>
              <w:numPr>
                <w:ilvl w:val="0"/>
                <w:numId w:val="6"/>
              </w:numPr>
              <w:tabs>
                <w:tab w:val="left" w:pos="709"/>
              </w:tabs>
              <w:spacing w:before="60" w:afterLines="30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 xml:space="preserve">d.P.R. n. </w:t>
            </w:r>
            <w:r w:rsidRPr="004A4ECA">
              <w:rPr>
                <w:rFonts w:ascii="Arial" w:hAnsi="Arial" w:cs="Arial"/>
                <w:sz w:val="20"/>
                <w:szCs w:val="20"/>
              </w:rPr>
              <w:lastRenderedPageBreak/>
              <w:t>380/2001)</w:t>
            </w:r>
          </w:p>
          <w:p w:rsidR="00241B6F" w:rsidRPr="004A4ECA" w:rsidRDefault="00241B6F" w:rsidP="00784C4A">
            <w:pPr>
              <w:tabs>
                <w:tab w:val="left" w:pos="709"/>
              </w:tabs>
              <w:spacing w:before="60" w:afterLines="300"/>
              <w:ind w:left="993"/>
              <w:contextualSpacing/>
              <w:jc w:val="both"/>
              <w:rPr>
                <w:rFonts w:ascii="Arial" w:hAnsi="Arial" w:cs="Arial"/>
                <w:sz w:val="20"/>
                <w:szCs w:val="20"/>
              </w:rPr>
            </w:pPr>
          </w:p>
          <w:p w:rsidR="00AD3E68" w:rsidRPr="004A4ECA" w:rsidRDefault="00AD3E68" w:rsidP="00784C4A">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784C4A">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784C4A">
            <w:pPr>
              <w:tabs>
                <w:tab w:val="left" w:pos="709"/>
              </w:tabs>
              <w:spacing w:before="60" w:afterLines="30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668"/>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2047"/>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932"/>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805A09" w:rsidRPr="004A4ECA" w:rsidRDefault="00805A09" w:rsidP="00784C4A">
      <w:pPr>
        <w:spacing w:after="200" w:line="276" w:lineRule="auto"/>
        <w:rPr>
          <w:rFonts w:ascii="Arial,Bold" w:eastAsiaTheme="minorHAnsi" w:hAnsi="Arial,Bold" w:cs="Arial,Bold"/>
          <w:b/>
          <w:bCs/>
          <w:sz w:val="31"/>
          <w:szCs w:val="31"/>
        </w:rPr>
      </w:pPr>
    </w:p>
    <w:sectPr w:rsidR="00805A09" w:rsidRPr="004A4ECA" w:rsidSect="0028683E">
      <w:footerReference w:type="default" r:id="rId10"/>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15" w:rsidRDefault="00981315" w:rsidP="00D5591F">
      <w:r>
        <w:separator/>
      </w:r>
    </w:p>
  </w:endnote>
  <w:endnote w:type="continuationSeparator" w:id="0">
    <w:p w:rsidR="00981315" w:rsidRDefault="00981315"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15" w:rsidRDefault="00981315" w:rsidP="00D5591F">
      <w:r>
        <w:separator/>
      </w:r>
    </w:p>
  </w:footnote>
  <w:footnote w:type="continuationSeparator" w:id="0">
    <w:p w:rsidR="00981315" w:rsidRDefault="00981315"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84C4A"/>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81315"/>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EF7206"/>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8975-1223-4439-923B-B9A49B71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3223</Words>
  <Characters>18374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Antonella</cp:lastModifiedBy>
  <cp:revision>2</cp:revision>
  <cp:lastPrinted>2017-06-22T13:53:00Z</cp:lastPrinted>
  <dcterms:created xsi:type="dcterms:W3CDTF">2017-06-30T17:55:00Z</dcterms:created>
  <dcterms:modified xsi:type="dcterms:W3CDTF">2017-06-30T17:55:00Z</dcterms:modified>
</cp:coreProperties>
</file>