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1" w:rsidRPr="004A4ECA" w:rsidRDefault="002A5561">
      <w:pPr>
        <w:spacing w:after="200" w:line="276" w:lineRule="auto"/>
        <w:rPr>
          <w:rFonts w:ascii="Arial" w:eastAsiaTheme="minorHAnsi" w:hAnsi="Arial" w:cs="Arial"/>
          <w:color w:val="000000"/>
        </w:rPr>
      </w:pPr>
    </w:p>
    <w:p w:rsidR="002A5561" w:rsidRPr="004A4ECA" w:rsidRDefault="002A5561" w:rsidP="002A5561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A5561" w:rsidRPr="004A4ECA" w:rsidRDefault="002A5561" w:rsidP="002A5561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A5561" w:rsidRPr="004A4ECA" w:rsidRDefault="002A5561" w:rsidP="002A5561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A5561" w:rsidRPr="004A4ECA" w:rsidRDefault="002A5561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t>E. COMUNICAZIONE DI FINE LAVORI</w:t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>
      <w:pPr>
        <w:spacing w:after="200" w:line="276" w:lineRule="auto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br w:type="page"/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53572E">
      <w:pPr>
        <w:jc w:val="center"/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26"/>
        <w:gridCol w:w="5456"/>
        <w:gridCol w:w="3402"/>
      </w:tblGrid>
      <w:tr w:rsidR="0053572E" w:rsidRPr="004A4ECA" w:rsidTr="0053572E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</w:p>
          <w:p w:rsidR="0053572E" w:rsidRPr="004A4ECA" w:rsidRDefault="0053572E" w:rsidP="0053572E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  <w:r w:rsidRPr="004A4ECA">
              <w:rPr>
                <w:rFonts w:ascii="Arial" w:hAnsi="Arial" w:cs="Arial"/>
                <w:szCs w:val="18"/>
              </w:rPr>
              <w:t xml:space="preserve">□ COMUNICAZIONE FINE LAVORI </w:t>
            </w: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da compilare a cura del SUE/SUAP</w:t>
            </w:r>
          </w:p>
        </w:tc>
      </w:tr>
      <w:tr w:rsidR="0053572E" w:rsidRPr="004A4ECA" w:rsidTr="0053572E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>SUAP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jc w:val="center"/>
        <w:rPr>
          <w:rFonts w:ascii="Arial" w:hAnsi="Arial" w:cs="Arial"/>
          <w:sz w:val="40"/>
          <w:szCs w:val="40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sz w:val="40"/>
          <w:szCs w:val="40"/>
        </w:rPr>
        <w:t xml:space="preserve">COMUNICAZIONE FINE LAVORI 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  <w:sz w:val="16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”)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53572E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670E3B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  <w:sectPr w:rsidR="0053572E" w:rsidRPr="004A4ECA" w:rsidSect="00D84FEC">
          <w:footerReference w:type="default" r:id="rId8"/>
          <w:pgSz w:w="11906" w:h="16838"/>
          <w:pgMar w:top="1135" w:right="1133" w:bottom="1134" w:left="1134" w:header="708" w:footer="708" w:gutter="0"/>
          <w:pgNumType w:start="1"/>
          <w:cols w:space="708"/>
          <w:docGrid w:linePitch="360"/>
        </w:sectPr>
      </w:pPr>
    </w:p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(eventuale)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56"/>
        <w:gridCol w:w="2655"/>
        <w:gridCol w:w="674"/>
        <w:gridCol w:w="927"/>
        <w:gridCol w:w="1101"/>
        <w:gridCol w:w="3141"/>
      </w:tblGrid>
      <w:tr w:rsidR="0053572E" w:rsidRPr="004A4ECA" w:rsidTr="00B20FC0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codice fiscale / </w:t>
            </w:r>
            <w:r w:rsidRPr="004A4ECA">
              <w:rPr>
                <w:rFonts w:ascii="Arial" w:hAnsi="Arial" w:cs="Arial"/>
                <w:sz w:val="16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DATI DELPROCURATORE/DELEGATO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  <w:color w:val="808080"/>
              </w:rPr>
              <w:t>(compilare in caso di conferimento di procura)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</w:p>
        </w:tc>
      </w:tr>
    </w:tbl>
    <w:p w:rsidR="0053572E" w:rsidRPr="004A4ECA" w:rsidRDefault="0053572E" w:rsidP="005357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53572E" w:rsidRPr="004A4ECA" w:rsidTr="00B20FC0">
        <w:trPr>
          <w:trHeight w:val="565"/>
        </w:trPr>
        <w:tc>
          <w:tcPr>
            <w:tcW w:w="9746" w:type="dxa"/>
            <w:vAlign w:val="center"/>
          </w:tcPr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____________________________________</w:t>
            </w:r>
            <w:r w:rsidRPr="004A4ECA">
              <w:rPr>
                <w:rFonts w:ascii="Arial" w:hAnsi="Arial" w:cs="Arial"/>
                <w:sz w:val="16"/>
              </w:rPr>
              <w:t xml:space="preserve"> Nome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|__|__|__|__|__|__|__|__|__|__|__|__|__|__|__|__|</w:t>
            </w:r>
            <w:r w:rsidRPr="004A4ECA">
              <w:rPr>
                <w:rFonts w:ascii="Arial" w:hAnsi="Arial" w:cs="Arial"/>
                <w:sz w:val="16"/>
              </w:rPr>
              <w:t xml:space="preserve"> 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Nato/a 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</w:t>
            </w:r>
            <w:r w:rsidRPr="004A4ECA">
              <w:rPr>
                <w:rFonts w:ascii="Arial" w:hAnsi="Arial" w:cs="Arial"/>
                <w:sz w:val="16"/>
              </w:rPr>
              <w:t xml:space="preserve">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 il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|__|__|/|__|__|/|__|__|__|__|</w:t>
            </w:r>
            <w:r w:rsidRPr="004A4ECA">
              <w:rPr>
                <w:rFonts w:ascii="Arial" w:hAnsi="Arial" w:cs="Arial"/>
                <w:sz w:val="16"/>
              </w:rPr>
              <w:t xml:space="preserve">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residente in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 </w:t>
            </w:r>
            <w:r w:rsidRPr="004A4ECA">
              <w:rPr>
                <w:rFonts w:ascii="Arial" w:hAnsi="Arial" w:cs="Arial"/>
                <w:sz w:val="16"/>
              </w:rPr>
              <w:t xml:space="preserve">     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indirizzo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  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  </w:t>
            </w:r>
            <w:r w:rsidRPr="004A4ECA">
              <w:rPr>
                <w:rFonts w:ascii="Arial" w:hAnsi="Arial" w:cs="Arial"/>
                <w:sz w:val="16"/>
              </w:rPr>
              <w:t xml:space="preserve">  C.A.P.      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|__|__|__|__|__|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PEC / posta elettronica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___________________________________________________________________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Telefono fisso / cellulare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__________________________________________________________________</w:t>
            </w:r>
            <w:r w:rsidRPr="004A4ECA">
              <w:rPr>
                <w:rFonts w:ascii="Arial" w:hAnsi="Arial" w:cs="Arial"/>
                <w:sz w:val="16"/>
              </w:rPr>
              <w:br/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b/>
          <w:i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741"/>
        <w:gridCol w:w="2882"/>
        <w:gridCol w:w="331"/>
        <w:gridCol w:w="850"/>
        <w:gridCol w:w="1276"/>
      </w:tblGrid>
      <w:tr w:rsidR="0053572E" w:rsidRPr="004A4ECA" w:rsidTr="00B20FC0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  CON RIFERIMENTO ALL’IMMOBILE:</w:t>
            </w:r>
          </w:p>
        </w:tc>
      </w:tr>
      <w:tr w:rsidR="0053572E" w:rsidRPr="004A4ECA" w:rsidTr="00B20FC0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</w:tbl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COMUNICA</w:t>
      </w:r>
      <w:r w:rsidRPr="004A4ECA"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3572E" w:rsidRPr="004A4ECA" w:rsidTr="00B20FC0">
        <w:trPr>
          <w:trHeight w:val="658"/>
        </w:trPr>
        <w:tc>
          <w:tcPr>
            <w:tcW w:w="9747" w:type="dxa"/>
          </w:tcPr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B20FC0">
            <w:pPr>
              <w:pStyle w:val="Paragrafoelenco1"/>
              <w:ind w:left="0"/>
            </w:pPr>
            <w:r w:rsidRPr="004A4ECA">
              <w:t xml:space="preserve">che </w:t>
            </w:r>
            <w:r w:rsidRPr="004A4ECA">
              <w:rPr>
                <w:b/>
              </w:rPr>
              <w:t>in data</w:t>
            </w:r>
            <w:r w:rsidRPr="004A4ECA">
              <w:t xml:space="preserve"> __/__/_____ i lavori sono stati ultimati </w:t>
            </w:r>
          </w:p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completamente </w:t>
            </w: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in forma parziale come da planimetria allegata</w:t>
            </w:r>
          </w:p>
          <w:p w:rsidR="0053572E" w:rsidRPr="004A4ECA" w:rsidRDefault="0053572E" w:rsidP="00B20FC0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1"/>
              <w:ind w:left="0"/>
              <w:rPr>
                <w:b/>
              </w:rPr>
            </w:pPr>
          </w:p>
          <w:p w:rsidR="0053572E" w:rsidRPr="004A4ECA" w:rsidRDefault="0053572E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comunicazione che ha legittimato l’intervento è il seguente :</w:t>
            </w:r>
          </w:p>
          <w:p w:rsidR="00670E3B" w:rsidRDefault="00670E3B" w:rsidP="00B20FC0">
            <w:pPr>
              <w:pStyle w:val="Paragrafoelenco2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53572E" w:rsidRPr="004A4ECA" w:rsidRDefault="0053572E" w:rsidP="00B20FC0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:rsidR="0053572E" w:rsidRPr="004A4ECA" w:rsidRDefault="0053572E" w:rsidP="00B20FC0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72E" w:rsidRPr="004A4ECA" w:rsidRDefault="0053572E" w:rsidP="0053572E"/>
    <w:p w:rsidR="0053572E" w:rsidRPr="004A4ECA" w:rsidRDefault="0053572E" w:rsidP="0053572E"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</w:t>
      </w: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524B4D" w:rsidRDefault="00524B4D">
      <w:pPr>
        <w:spacing w:after="200"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53572E" w:rsidRPr="00524B4D" w:rsidRDefault="0053572E" w:rsidP="0053572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53572E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9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24B4D" w:rsidRPr="00524B4D" w:rsidRDefault="00524B4D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4A4ECA" w:rsidRDefault="0053572E" w:rsidP="0053572E">
      <w:pPr>
        <w:spacing w:after="200" w:line="276" w:lineRule="auto"/>
      </w:pPr>
      <w:r w:rsidRPr="004A4ECA">
        <w:br w:type="page"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smallCaps/>
          <w:sz w:val="40"/>
          <w:szCs w:val="40"/>
        </w:rPr>
        <w:lastRenderedPageBreak/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53572E" w:rsidRPr="004A4ECA" w:rsidRDefault="0053572E" w:rsidP="0053572E">
      <w:pPr>
        <w:spacing w:before="40" w:after="40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84"/>
        <w:gridCol w:w="3036"/>
        <w:gridCol w:w="727"/>
        <w:gridCol w:w="897"/>
        <w:gridCol w:w="795"/>
        <w:gridCol w:w="3301"/>
      </w:tblGrid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53572E" w:rsidRPr="004A4ECA" w:rsidRDefault="0053572E" w:rsidP="0053572E">
      <w:pPr>
        <w:rPr>
          <w:sz w:val="20"/>
          <w:szCs w:val="20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3572E" w:rsidRPr="00524B4D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0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524B4D" w:rsidRDefault="0053572E" w:rsidP="0053572E">
      <w:pPr>
        <w:rPr>
          <w:sz w:val="22"/>
          <w:szCs w:val="22"/>
        </w:rPr>
      </w:pPr>
    </w:p>
    <w:p w:rsidR="0053572E" w:rsidRPr="00524B4D" w:rsidRDefault="0053572E" w:rsidP="0053572E">
      <w:pPr>
        <w:jc w:val="center"/>
        <w:rPr>
          <w:rFonts w:ascii="Arial" w:hAnsi="Arial" w:cs="Arial"/>
          <w:sz w:val="22"/>
          <w:szCs w:val="22"/>
        </w:rPr>
      </w:pPr>
      <w:r w:rsidRPr="00524B4D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/>
      </w:tblPr>
      <w:tblGrid>
        <w:gridCol w:w="9889"/>
      </w:tblGrid>
      <w:tr w:rsidR="0053572E" w:rsidRPr="004A4ECA" w:rsidTr="00B20FC0">
        <w:trPr>
          <w:trHeight w:val="381"/>
        </w:trPr>
        <w:tc>
          <w:tcPr>
            <w:tcW w:w="9889" w:type="dxa"/>
            <w:shd w:val="clear" w:color="auto" w:fill="E6E6E6"/>
          </w:tcPr>
          <w:p w:rsidR="0053572E" w:rsidRPr="004A4ECA" w:rsidRDefault="0053572E" w:rsidP="00B20FC0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lastRenderedPageBreak/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  <w:r w:rsidRPr="004A4ECA">
              <w:rPr>
                <w:rStyle w:val="Rimandonotaapidipagina"/>
                <w:rFonts w:ascii="Arial" w:hAnsi="Arial"/>
                <w:b/>
              </w:rPr>
              <w:footnoteReference w:id="1"/>
            </w:r>
          </w:p>
        </w:tc>
      </w:tr>
    </w:tbl>
    <w:p w:rsidR="0053572E" w:rsidRPr="004A4ECA" w:rsidRDefault="0053572E" w:rsidP="0053572E"/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/>
      </w:tblPr>
      <w:tblGrid>
        <w:gridCol w:w="1340"/>
        <w:gridCol w:w="3776"/>
        <w:gridCol w:w="1723"/>
        <w:gridCol w:w="3009"/>
      </w:tblGrid>
      <w:tr w:rsidR="0053572E" w:rsidRPr="004A4ECA" w:rsidTr="00B20FC0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Casi in cui è previsto l’allegato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Nel caso di procura/delega a presentare la comunicazione 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Sempre obbligatorio in caso di lavori ultimati </w:t>
            </w:r>
          </w:p>
        </w:tc>
      </w:tr>
    </w:tbl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</w:t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/>
    <w:p w:rsidR="00236AA3" w:rsidRPr="004A4ECA" w:rsidRDefault="00236AA3" w:rsidP="004842A8">
      <w:pPr>
        <w:spacing w:after="200" w:line="276" w:lineRule="auto"/>
        <w:rPr>
          <w:rFonts w:ascii="Arial" w:eastAsiaTheme="minorHAnsi" w:hAnsi="Arial" w:cs="Arial"/>
          <w:color w:val="000000"/>
        </w:rPr>
      </w:pPr>
    </w:p>
    <w:sectPr w:rsidR="00236AA3" w:rsidRPr="004A4ECA" w:rsidSect="0028683E">
      <w:footerReference w:type="default" r:id="rId11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A1" w:rsidRDefault="00C60FA1" w:rsidP="00D5591F">
      <w:r>
        <w:separator/>
      </w:r>
    </w:p>
  </w:endnote>
  <w:endnote w:type="continuationSeparator" w:id="0">
    <w:p w:rsidR="00C60FA1" w:rsidRDefault="00C60FA1" w:rsidP="00D5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3" w:rsidRDefault="003147D3">
    <w:pPr>
      <w:pStyle w:val="Pidipagina"/>
      <w:jc w:val="right"/>
    </w:pPr>
  </w:p>
  <w:p w:rsidR="003147D3" w:rsidRPr="00A61030" w:rsidRDefault="003147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3" w:rsidRPr="004D7BBF" w:rsidRDefault="003147D3" w:rsidP="00B20FC0">
    <w:pPr>
      <w:tabs>
        <w:tab w:val="center" w:pos="4819"/>
        <w:tab w:val="right" w:pos="9638"/>
      </w:tabs>
    </w:pPr>
  </w:p>
  <w:p w:rsidR="003147D3" w:rsidRDefault="00314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A1" w:rsidRDefault="00C60FA1" w:rsidP="00D5591F">
      <w:r>
        <w:separator/>
      </w:r>
    </w:p>
  </w:footnote>
  <w:footnote w:type="continuationSeparator" w:id="0">
    <w:p w:rsidR="00C60FA1" w:rsidRDefault="00C60FA1" w:rsidP="00D5591F">
      <w:r>
        <w:continuationSeparator/>
      </w:r>
    </w:p>
  </w:footnote>
  <w:footnote w:id="1">
    <w:p w:rsidR="003147D3" w:rsidRDefault="003147D3" w:rsidP="0053572E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12920"/>
    <w:rsid w:val="00424EE8"/>
    <w:rsid w:val="00442D8D"/>
    <w:rsid w:val="004473DF"/>
    <w:rsid w:val="00457C9C"/>
    <w:rsid w:val="00462C14"/>
    <w:rsid w:val="00470A27"/>
    <w:rsid w:val="00475222"/>
    <w:rsid w:val="004842A8"/>
    <w:rsid w:val="004847F9"/>
    <w:rsid w:val="004853C3"/>
    <w:rsid w:val="00492200"/>
    <w:rsid w:val="004A0E1B"/>
    <w:rsid w:val="004A4ECA"/>
    <w:rsid w:val="004A7153"/>
    <w:rsid w:val="004C21DD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41738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B1C90"/>
    <w:rsid w:val="00AD3E68"/>
    <w:rsid w:val="00AE6471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60FA1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del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del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del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749E-52D0-42E4-BFDB-585D7F4D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Antonella</cp:lastModifiedBy>
  <cp:revision>3</cp:revision>
  <cp:lastPrinted>2017-06-22T13:53:00Z</cp:lastPrinted>
  <dcterms:created xsi:type="dcterms:W3CDTF">2017-06-30T18:08:00Z</dcterms:created>
  <dcterms:modified xsi:type="dcterms:W3CDTF">2017-06-30T18:08:00Z</dcterms:modified>
</cp:coreProperties>
</file>